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1FB6554" w14:textId="77777777" w:rsidTr="00E22059">
        <w:tc>
          <w:tcPr>
            <w:tcW w:w="5040" w:type="dxa"/>
          </w:tcPr>
          <w:p w14:paraId="5C4CEC27" w14:textId="538D4BCF" w:rsidR="00856C35" w:rsidRDefault="00856C35" w:rsidP="001B6A71">
            <w:pPr>
              <w:jc w:val="both"/>
            </w:pPr>
          </w:p>
        </w:tc>
        <w:tc>
          <w:tcPr>
            <w:tcW w:w="5040" w:type="dxa"/>
          </w:tcPr>
          <w:p w14:paraId="0E0C8949" w14:textId="6EA230EB" w:rsidR="00856C35" w:rsidRDefault="001B6A71" w:rsidP="00856C35">
            <w:pPr>
              <w:pStyle w:val="CompanyName"/>
            </w:pPr>
            <w:r>
              <w:t>Lodi Tap Hous</w:t>
            </w:r>
            <w:bookmarkStart w:id="0" w:name="_GoBack"/>
            <w:bookmarkEnd w:id="0"/>
            <w:r>
              <w:t>e</w:t>
            </w:r>
          </w:p>
        </w:tc>
      </w:tr>
    </w:tbl>
    <w:p w14:paraId="746AF6A5" w14:textId="4F4A2194" w:rsidR="00467865" w:rsidRPr="00275BB5" w:rsidRDefault="001B6A71" w:rsidP="00856C35">
      <w:pPr>
        <w:pStyle w:val="Heading1"/>
      </w:pPr>
      <w:r>
        <w:t>Employment Application</w:t>
      </w:r>
    </w:p>
    <w:p w14:paraId="4684FB7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59C8CA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6AF26A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86A66C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4F69E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437715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E0335E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C36991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21E1A62" w14:textId="77777777" w:rsidTr="00856C35">
        <w:tc>
          <w:tcPr>
            <w:tcW w:w="1081" w:type="dxa"/>
            <w:vAlign w:val="bottom"/>
          </w:tcPr>
          <w:p w14:paraId="11CBE4F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61AAD1E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870413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583F68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296C2A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CB5B644" w14:textId="77777777" w:rsidR="00856C35" w:rsidRPr="009C220D" w:rsidRDefault="00856C35" w:rsidP="00856C35"/>
        </w:tc>
      </w:tr>
    </w:tbl>
    <w:p w14:paraId="77E6E69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F0B0C3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029D3A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FAA67F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64548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58A5F7F" w14:textId="77777777" w:rsidTr="00871876">
        <w:tc>
          <w:tcPr>
            <w:tcW w:w="1081" w:type="dxa"/>
            <w:vAlign w:val="bottom"/>
          </w:tcPr>
          <w:p w14:paraId="65E17A8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6260B9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C989B4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87E370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EE1231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D128BC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B88D84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BDD580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588097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98032E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E0B9D4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E9E16C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1DD4DB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1FAB1B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62D08E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3FCDBD7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8BB690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8B9D7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C7E40A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2828388" w14:textId="77777777" w:rsidR="00841645" w:rsidRPr="009C220D" w:rsidRDefault="00841645" w:rsidP="00440CD8">
            <w:pPr>
              <w:pStyle w:val="FieldText"/>
            </w:pPr>
          </w:p>
        </w:tc>
      </w:tr>
    </w:tbl>
    <w:p w14:paraId="368A7C0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C1C1C1C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9C41557" w14:textId="77777777" w:rsidR="00613129" w:rsidRPr="005114CE" w:rsidRDefault="00613129" w:rsidP="00490804">
            <w:r w:rsidRPr="005114CE">
              <w:t>Date Available</w:t>
            </w:r>
            <w:r w:rsidR="00E22059">
              <w:t xml:space="preserve"> to Start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273A8C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A1EFC5D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1C4516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374B40B" w14:textId="77777777" w:rsidR="00613129" w:rsidRPr="005114CE" w:rsidRDefault="00E22059" w:rsidP="00490804">
            <w:pPr>
              <w:pStyle w:val="Heading4"/>
            </w:pPr>
            <w:r>
              <w:t>Desired pay per hour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F2BBDC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D6F4D9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174A5CC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200778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6F5DEE4" w14:textId="77777777" w:rsidR="00DE7FB7" w:rsidRPr="009C220D" w:rsidRDefault="00DE7FB7" w:rsidP="00083002">
            <w:pPr>
              <w:pStyle w:val="FieldText"/>
            </w:pPr>
          </w:p>
        </w:tc>
      </w:tr>
    </w:tbl>
    <w:p w14:paraId="53095C3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5C67A24" w14:textId="77777777" w:rsidTr="00BC07E3">
        <w:tc>
          <w:tcPr>
            <w:tcW w:w="3692" w:type="dxa"/>
            <w:vAlign w:val="bottom"/>
          </w:tcPr>
          <w:p w14:paraId="2922E93F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3B5ACBC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547C25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CF68C6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74D8E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C646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02B20A6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347091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735474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1FC199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F6DE3B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</w:tr>
    </w:tbl>
    <w:p w14:paraId="4A487E8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5BF43BF" w14:textId="77777777" w:rsidTr="00BC07E3">
        <w:tc>
          <w:tcPr>
            <w:tcW w:w="3692" w:type="dxa"/>
            <w:vAlign w:val="bottom"/>
          </w:tcPr>
          <w:p w14:paraId="5A2C18B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68BD7D2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77E6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AD30E2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D2AA7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5E3395B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91C1787" w14:textId="77777777" w:rsidR="009C220D" w:rsidRPr="009C220D" w:rsidRDefault="009C220D" w:rsidP="00617C65">
            <w:pPr>
              <w:pStyle w:val="FieldText"/>
            </w:pPr>
          </w:p>
        </w:tc>
      </w:tr>
    </w:tbl>
    <w:p w14:paraId="7596EEF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7AC2846" w14:textId="77777777" w:rsidTr="00BC07E3">
        <w:tc>
          <w:tcPr>
            <w:tcW w:w="3692" w:type="dxa"/>
            <w:vAlign w:val="bottom"/>
          </w:tcPr>
          <w:p w14:paraId="3A599DB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B04739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4D30FD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014915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187A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61A3D3D" w14:textId="77777777" w:rsidR="009C220D" w:rsidRPr="005114CE" w:rsidRDefault="009C220D" w:rsidP="00682C69"/>
        </w:tc>
      </w:tr>
    </w:tbl>
    <w:p w14:paraId="1291DA7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183F72FA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077340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813520B" w14:textId="77777777" w:rsidR="000F2DF4" w:rsidRPr="009C220D" w:rsidRDefault="000F2DF4" w:rsidP="00617C65">
            <w:pPr>
              <w:pStyle w:val="FieldText"/>
            </w:pPr>
          </w:p>
        </w:tc>
      </w:tr>
    </w:tbl>
    <w:p w14:paraId="552A8CF4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B317288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C6E45F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D7E8F4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B4ACD3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FAF8296" w14:textId="77777777" w:rsidR="000F2DF4" w:rsidRPr="005114CE" w:rsidRDefault="000F2DF4" w:rsidP="00617C65">
            <w:pPr>
              <w:pStyle w:val="FieldText"/>
            </w:pPr>
          </w:p>
        </w:tc>
      </w:tr>
    </w:tbl>
    <w:p w14:paraId="1303B48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9C46D8B" w14:textId="77777777" w:rsidTr="00BC07E3">
        <w:tc>
          <w:tcPr>
            <w:tcW w:w="797" w:type="dxa"/>
            <w:vAlign w:val="bottom"/>
          </w:tcPr>
          <w:p w14:paraId="1031992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9CE300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615973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5562F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665853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FB57AE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38F8E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4B0F7C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1F5D6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24FCC15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A54FEEC" w14:textId="77777777" w:rsidR="00250014" w:rsidRPr="005114CE" w:rsidRDefault="00250014" w:rsidP="00617C65">
            <w:pPr>
              <w:pStyle w:val="FieldText"/>
            </w:pPr>
          </w:p>
        </w:tc>
      </w:tr>
    </w:tbl>
    <w:p w14:paraId="3FAB34C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6B356D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6139FF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9ED788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6351DF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ECC8266" w14:textId="77777777" w:rsidR="000F2DF4" w:rsidRPr="005114CE" w:rsidRDefault="000F2DF4" w:rsidP="00617C65">
            <w:pPr>
              <w:pStyle w:val="FieldText"/>
            </w:pPr>
          </w:p>
        </w:tc>
      </w:tr>
    </w:tbl>
    <w:p w14:paraId="6916B95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4BBDB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7D10C8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9DA93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15F23C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9EBF59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C395E2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FDEA04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AB81C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432463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BB71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D08F76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C07D38E" w14:textId="77777777" w:rsidR="00250014" w:rsidRPr="005114CE" w:rsidRDefault="00250014" w:rsidP="00617C65">
            <w:pPr>
              <w:pStyle w:val="FieldText"/>
            </w:pPr>
          </w:p>
        </w:tc>
      </w:tr>
    </w:tbl>
    <w:p w14:paraId="4BB9C1C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D1BD4C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04B3D1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17380B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71E7CEB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7AB2E4B" w14:textId="77777777" w:rsidR="002A2510" w:rsidRPr="005114CE" w:rsidRDefault="002A2510" w:rsidP="00617C65">
            <w:pPr>
              <w:pStyle w:val="FieldText"/>
            </w:pPr>
          </w:p>
        </w:tc>
      </w:tr>
    </w:tbl>
    <w:p w14:paraId="7FBFA95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71506F6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76D06BE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4C7B1E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C013EB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6D0C59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239A95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9226D3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C56F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956B0B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DC5896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E3463F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AEB11C1" w14:textId="77777777" w:rsidR="00250014" w:rsidRPr="005114CE" w:rsidRDefault="00250014" w:rsidP="00617C65">
            <w:pPr>
              <w:pStyle w:val="FieldText"/>
            </w:pPr>
          </w:p>
        </w:tc>
      </w:tr>
    </w:tbl>
    <w:p w14:paraId="3CB8C9C8" w14:textId="77777777" w:rsidR="00330050" w:rsidRDefault="00330050" w:rsidP="00330050">
      <w:pPr>
        <w:pStyle w:val="Heading2"/>
      </w:pPr>
      <w:r>
        <w:t>References</w:t>
      </w:r>
    </w:p>
    <w:p w14:paraId="1821E34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CFAC1E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718408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86F736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6ABD8E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9AD6B5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8F7D0E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AED1BE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418C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646618D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95C54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190B25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6159484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4EF760D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4F6CAA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171A8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61CC9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F1A57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66FCA4" w14:textId="77777777" w:rsidR="00D55AFA" w:rsidRDefault="00D55AFA" w:rsidP="00330050"/>
        </w:tc>
      </w:tr>
      <w:tr w:rsidR="000F2DF4" w:rsidRPr="005114CE" w14:paraId="5BE8C55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AC9A03D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5451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F09343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5E5A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71EE1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E7438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5FF8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0F909C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8FD6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4DFD1F9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6C9D0A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755E285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39D403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87062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034DE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D03A9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6451A6" w14:textId="77777777" w:rsidR="00D55AFA" w:rsidRDefault="00D55AFA" w:rsidP="00330050"/>
        </w:tc>
      </w:tr>
      <w:tr w:rsidR="000D2539" w:rsidRPr="005114CE" w14:paraId="79D19AA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2B67CF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3EB0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BBCAF07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39BE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E00945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926E46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5982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B7A6AA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97C4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A47C3E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746C4F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0FDF90B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1E337BDE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B9C045F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823B7C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D4EDB8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5486DB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6A5A44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935DD6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B607C6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1C86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6C2AFE0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1F9B8" w14:textId="77777777" w:rsidR="000D2539" w:rsidRPr="009C220D" w:rsidRDefault="000D2539" w:rsidP="0014663E">
            <w:pPr>
              <w:pStyle w:val="FieldText"/>
            </w:pPr>
          </w:p>
        </w:tc>
      </w:tr>
    </w:tbl>
    <w:p w14:paraId="627BEF9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7C79AE7" w14:textId="77777777" w:rsidTr="00E22059">
        <w:trPr>
          <w:trHeight w:val="279"/>
        </w:trPr>
        <w:tc>
          <w:tcPr>
            <w:tcW w:w="1072" w:type="dxa"/>
            <w:vAlign w:val="bottom"/>
          </w:tcPr>
          <w:p w14:paraId="47A45E8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7CA807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EAF0388" w14:textId="77777777" w:rsidR="008F5BCD" w:rsidRPr="005114CE" w:rsidRDefault="00E22059" w:rsidP="00490804">
            <w:pPr>
              <w:pStyle w:val="Heading4"/>
            </w:pPr>
            <w:r>
              <w:t>Starting Pay</w:t>
            </w:r>
            <w:r w:rsidR="008F5BCD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B27825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5C0799B" w14:textId="77777777" w:rsidR="008F5BCD" w:rsidRPr="005114CE" w:rsidRDefault="00E22059" w:rsidP="00490804">
            <w:pPr>
              <w:pStyle w:val="Heading4"/>
            </w:pPr>
            <w:r>
              <w:t>Ending Pay</w:t>
            </w:r>
            <w:r w:rsidR="008F5BCD"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406110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F8E383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56FC65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E0FFEA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6A86678" w14:textId="77777777" w:rsidR="000D2539" w:rsidRPr="009C220D" w:rsidRDefault="000D2539" w:rsidP="0014663E">
            <w:pPr>
              <w:pStyle w:val="FieldText"/>
            </w:pPr>
          </w:p>
        </w:tc>
      </w:tr>
    </w:tbl>
    <w:p w14:paraId="4C199D2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7192BA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DAF947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3DED6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6C83A2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A6B9F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DC23228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E0B0059" w14:textId="77777777" w:rsidR="000D2539" w:rsidRPr="009C220D" w:rsidRDefault="000D2539" w:rsidP="0014663E">
            <w:pPr>
              <w:pStyle w:val="FieldText"/>
            </w:pPr>
          </w:p>
        </w:tc>
      </w:tr>
    </w:tbl>
    <w:p w14:paraId="1BAD616B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936D488" w14:textId="77777777" w:rsidTr="00176E67">
        <w:tc>
          <w:tcPr>
            <w:tcW w:w="5040" w:type="dxa"/>
            <w:vAlign w:val="bottom"/>
          </w:tcPr>
          <w:p w14:paraId="657F0A2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5B4800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8A0B04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796CFC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FAD220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FFEB37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622E6C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784678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D859FF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A57418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0793CE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287CB0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FD21B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0417B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0FA3D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0C9A4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E854DD2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27AF84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B074F8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2839B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DF4E6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ACFD71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50B730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947A3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24F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41634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B460E" w14:textId="77777777" w:rsidR="00BC07E3" w:rsidRPr="009C220D" w:rsidRDefault="00BC07E3" w:rsidP="00BC07E3">
            <w:pPr>
              <w:pStyle w:val="FieldText"/>
            </w:pPr>
          </w:p>
        </w:tc>
      </w:tr>
    </w:tbl>
    <w:p w14:paraId="1349D68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C40998D" w14:textId="77777777" w:rsidTr="00E22059">
        <w:trPr>
          <w:trHeight w:val="261"/>
        </w:trPr>
        <w:tc>
          <w:tcPr>
            <w:tcW w:w="1072" w:type="dxa"/>
            <w:vAlign w:val="bottom"/>
          </w:tcPr>
          <w:p w14:paraId="12B8995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EE083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615B2B0" w14:textId="77777777" w:rsidR="00BC07E3" w:rsidRPr="005114CE" w:rsidRDefault="00E22059" w:rsidP="00BC07E3">
            <w:pPr>
              <w:pStyle w:val="Heading4"/>
            </w:pPr>
            <w:r>
              <w:t>Starting Pay</w:t>
            </w:r>
            <w:r w:rsidR="00BC07E3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974D32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1D4F7AC" w14:textId="77777777" w:rsidR="00BC07E3" w:rsidRPr="005114CE" w:rsidRDefault="00E22059" w:rsidP="00BC07E3">
            <w:pPr>
              <w:pStyle w:val="Heading4"/>
            </w:pPr>
            <w:r>
              <w:t>Ending Pay</w:t>
            </w:r>
            <w:r w:rsidR="00BC07E3"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22E7B6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54F711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45D080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3B35CE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2FFA4AC" w14:textId="77777777" w:rsidR="00BC07E3" w:rsidRPr="009C220D" w:rsidRDefault="00BC07E3" w:rsidP="00BC07E3">
            <w:pPr>
              <w:pStyle w:val="FieldText"/>
            </w:pPr>
          </w:p>
        </w:tc>
      </w:tr>
    </w:tbl>
    <w:p w14:paraId="300A524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B47F26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70273B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41ED1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D4EA24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B434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848D06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C712292" w14:textId="77777777" w:rsidR="00BC07E3" w:rsidRPr="009C220D" w:rsidRDefault="00BC07E3" w:rsidP="00BC07E3">
            <w:pPr>
              <w:pStyle w:val="FieldText"/>
            </w:pPr>
          </w:p>
        </w:tc>
      </w:tr>
    </w:tbl>
    <w:p w14:paraId="522B88E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249D2EE" w14:textId="77777777" w:rsidTr="00176E67">
        <w:tc>
          <w:tcPr>
            <w:tcW w:w="5040" w:type="dxa"/>
            <w:vAlign w:val="bottom"/>
          </w:tcPr>
          <w:p w14:paraId="6B2FC8D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3384EB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230E3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89A4C5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26F9B2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EA09A3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FF403B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52DCAD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CBF79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3E6595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6FF01C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3569037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40385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BE0A7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A36AA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3FDEE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AE7817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F75164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E5DC8B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EEA91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7D7782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28273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7B8405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9E5D0C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75A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AF815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180D4" w14:textId="77777777" w:rsidR="00BC07E3" w:rsidRPr="009C220D" w:rsidRDefault="00BC07E3" w:rsidP="00BC07E3">
            <w:pPr>
              <w:pStyle w:val="FieldText"/>
            </w:pPr>
          </w:p>
        </w:tc>
      </w:tr>
    </w:tbl>
    <w:p w14:paraId="52896F6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2D80B2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D845AF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9A1F8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5C7AA82" w14:textId="77777777" w:rsidR="00BC07E3" w:rsidRPr="005114CE" w:rsidRDefault="00E22059" w:rsidP="00BC07E3">
            <w:pPr>
              <w:pStyle w:val="Heading4"/>
            </w:pPr>
            <w:r>
              <w:t>Starting Pay</w:t>
            </w:r>
            <w:r w:rsidR="00BC07E3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7E50CC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928EA91" w14:textId="77777777" w:rsidR="00BC07E3" w:rsidRPr="005114CE" w:rsidRDefault="00E22059" w:rsidP="00BC07E3">
            <w:pPr>
              <w:pStyle w:val="Heading4"/>
            </w:pPr>
            <w:r>
              <w:t>Ending Pay</w:t>
            </w:r>
            <w:r w:rsidR="00BC07E3"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1BB8B3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530B91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B47D64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939DD6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BF0ADC9" w14:textId="77777777" w:rsidR="00BC07E3" w:rsidRPr="009C220D" w:rsidRDefault="00BC07E3" w:rsidP="00BC07E3">
            <w:pPr>
              <w:pStyle w:val="FieldText"/>
            </w:pPr>
          </w:p>
        </w:tc>
      </w:tr>
    </w:tbl>
    <w:p w14:paraId="5DF44F1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68C56E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08BE5E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1FF84A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2906A7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951F3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7F351C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C962167" w14:textId="77777777" w:rsidR="00BC07E3" w:rsidRPr="009C220D" w:rsidRDefault="00BC07E3" w:rsidP="00BC07E3">
            <w:pPr>
              <w:pStyle w:val="FieldText"/>
            </w:pPr>
          </w:p>
        </w:tc>
      </w:tr>
    </w:tbl>
    <w:p w14:paraId="70EE470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757BEE7" w14:textId="77777777" w:rsidTr="00176E67">
        <w:tc>
          <w:tcPr>
            <w:tcW w:w="5040" w:type="dxa"/>
            <w:vAlign w:val="bottom"/>
          </w:tcPr>
          <w:p w14:paraId="0027244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8A821C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5254CB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2FC631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772510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646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79C6EE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C439116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65B0C5F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721EBC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B5F3BF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6F8D14B3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260154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B1D478C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D4E77E8" w14:textId="77777777" w:rsidR="000D2539" w:rsidRPr="009C220D" w:rsidRDefault="000D2539" w:rsidP="00902964">
            <w:pPr>
              <w:pStyle w:val="FieldText"/>
            </w:pPr>
          </w:p>
        </w:tc>
      </w:tr>
    </w:tbl>
    <w:p w14:paraId="2DF6738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00E18E8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2BBB64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564D65C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7246CA99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20D75615" w14:textId="77777777" w:rsidR="000D2539" w:rsidRPr="009C220D" w:rsidRDefault="000D2539" w:rsidP="00902964">
            <w:pPr>
              <w:pStyle w:val="FieldText"/>
            </w:pPr>
          </w:p>
        </w:tc>
      </w:tr>
    </w:tbl>
    <w:p w14:paraId="37DE356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7120620F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2B28D7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76E959A1" w14:textId="77777777" w:rsidR="000D2539" w:rsidRPr="009C220D" w:rsidRDefault="000D2539" w:rsidP="00902964">
            <w:pPr>
              <w:pStyle w:val="FieldText"/>
            </w:pPr>
          </w:p>
        </w:tc>
      </w:tr>
    </w:tbl>
    <w:p w14:paraId="025EBAEF" w14:textId="77777777" w:rsidR="00871876" w:rsidRDefault="00871876" w:rsidP="00871876">
      <w:pPr>
        <w:pStyle w:val="Heading2"/>
      </w:pPr>
      <w:r w:rsidRPr="009C220D">
        <w:t>Disclaimer and Signature</w:t>
      </w:r>
    </w:p>
    <w:p w14:paraId="0736227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2D404B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82DEC1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AC5019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2DBB03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104E39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39BB9A6" w14:textId="77777777" w:rsidR="000D2539" w:rsidRPr="005114CE" w:rsidRDefault="000D2539" w:rsidP="00682C69">
            <w:pPr>
              <w:pStyle w:val="FieldText"/>
            </w:pPr>
          </w:p>
        </w:tc>
      </w:tr>
    </w:tbl>
    <w:p w14:paraId="24C6556B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FA67" w14:textId="77777777" w:rsidR="00BC646D" w:rsidRDefault="00BC646D" w:rsidP="00176E67">
      <w:r>
        <w:separator/>
      </w:r>
    </w:p>
  </w:endnote>
  <w:endnote w:type="continuationSeparator" w:id="0">
    <w:p w14:paraId="4E6E57FD" w14:textId="77777777" w:rsidR="00BC646D" w:rsidRDefault="00BC646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663188E" w14:textId="77777777" w:rsidR="00176E67" w:rsidRDefault="00AF53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50F3" w14:textId="77777777" w:rsidR="00BC646D" w:rsidRDefault="00BC646D" w:rsidP="00176E67">
      <w:r>
        <w:separator/>
      </w:r>
    </w:p>
  </w:footnote>
  <w:footnote w:type="continuationSeparator" w:id="0">
    <w:p w14:paraId="7AA28E1A" w14:textId="77777777" w:rsidR="00BC646D" w:rsidRDefault="00BC646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5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6A7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3737B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3DD9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0D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5321"/>
    <w:rsid w:val="00B03907"/>
    <w:rsid w:val="00B11811"/>
    <w:rsid w:val="00B311E1"/>
    <w:rsid w:val="00B4735C"/>
    <w:rsid w:val="00B579DF"/>
    <w:rsid w:val="00B90EC2"/>
    <w:rsid w:val="00BA268F"/>
    <w:rsid w:val="00BC07E3"/>
    <w:rsid w:val="00BC646D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2059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3CD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Nicole Goucher</dc:creator>
  <cp:lastModifiedBy>loditaphouse@gmail.com</cp:lastModifiedBy>
  <cp:revision>2</cp:revision>
  <cp:lastPrinted>2018-08-14T22:39:00Z</cp:lastPrinted>
  <dcterms:created xsi:type="dcterms:W3CDTF">2018-08-14T22:46:00Z</dcterms:created>
  <dcterms:modified xsi:type="dcterms:W3CDTF">2018-08-14T22:46:00Z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